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E8D0A" w14:textId="1AC1D160" w:rsidR="00E90D19" w:rsidRPr="00134484" w:rsidRDefault="00B35F86">
      <w:r w:rsidRPr="00134484">
        <w:rPr>
          <w:rFonts w:ascii="Arial" w:hAnsi="Arial" w:cs="Arial"/>
          <w:sz w:val="22"/>
          <w:szCs w:val="22"/>
        </w:rPr>
        <w:t>GZE.261.1.</w:t>
      </w:r>
      <w:r w:rsidR="00134484" w:rsidRPr="00134484">
        <w:rPr>
          <w:rFonts w:ascii="Arial" w:hAnsi="Arial" w:cs="Arial"/>
          <w:sz w:val="22"/>
          <w:szCs w:val="22"/>
        </w:rPr>
        <w:t>2</w:t>
      </w:r>
      <w:r w:rsidRPr="00134484">
        <w:rPr>
          <w:rFonts w:ascii="Arial" w:hAnsi="Arial" w:cs="Arial"/>
          <w:sz w:val="22"/>
          <w:szCs w:val="22"/>
        </w:rPr>
        <w:t>.202</w:t>
      </w:r>
      <w:r w:rsidR="00A72E64" w:rsidRPr="00134484">
        <w:rPr>
          <w:rFonts w:ascii="Arial" w:hAnsi="Arial" w:cs="Arial"/>
          <w:sz w:val="22"/>
          <w:szCs w:val="22"/>
        </w:rPr>
        <w:t>4</w:t>
      </w:r>
      <w:r w:rsidR="00B85166" w:rsidRPr="00134484">
        <w:rPr>
          <w:rFonts w:ascii="Arial" w:hAnsi="Arial" w:cs="Arial"/>
          <w:sz w:val="22"/>
          <w:szCs w:val="22"/>
        </w:rPr>
        <w:tab/>
      </w:r>
      <w:r w:rsidR="00B85166" w:rsidRPr="00134484">
        <w:rPr>
          <w:rFonts w:ascii="Arial" w:hAnsi="Arial" w:cs="Arial"/>
          <w:sz w:val="22"/>
          <w:szCs w:val="22"/>
        </w:rPr>
        <w:tab/>
      </w:r>
      <w:r w:rsidR="00E90D19" w:rsidRPr="00134484">
        <w:rPr>
          <w:rFonts w:ascii="Arial" w:hAnsi="Arial" w:cs="Arial"/>
          <w:sz w:val="22"/>
          <w:szCs w:val="22"/>
        </w:rPr>
        <w:tab/>
      </w:r>
      <w:r w:rsidR="00E90D19" w:rsidRPr="00134484">
        <w:rPr>
          <w:rFonts w:ascii="Arial" w:hAnsi="Arial" w:cs="Arial"/>
          <w:sz w:val="22"/>
          <w:szCs w:val="22"/>
        </w:rPr>
        <w:tab/>
      </w:r>
      <w:r w:rsidR="00E90D19" w:rsidRPr="00134484">
        <w:rPr>
          <w:rFonts w:ascii="Arial" w:hAnsi="Arial" w:cs="Arial"/>
          <w:sz w:val="22"/>
          <w:szCs w:val="22"/>
        </w:rPr>
        <w:tab/>
      </w:r>
      <w:r w:rsidR="00E90D19" w:rsidRPr="00134484">
        <w:rPr>
          <w:rFonts w:ascii="Arial" w:hAnsi="Arial" w:cs="Arial"/>
          <w:sz w:val="22"/>
          <w:szCs w:val="22"/>
        </w:rPr>
        <w:tab/>
      </w:r>
      <w:r w:rsidR="00E90D19" w:rsidRPr="00134484">
        <w:rPr>
          <w:rFonts w:ascii="Arial" w:hAnsi="Arial" w:cs="Arial"/>
          <w:sz w:val="22"/>
          <w:szCs w:val="22"/>
        </w:rPr>
        <w:tab/>
        <w:t xml:space="preserve">Chełmiec, dnia </w:t>
      </w:r>
      <w:r w:rsidR="00BE04D3">
        <w:rPr>
          <w:rFonts w:ascii="Arial" w:hAnsi="Arial" w:cs="Arial"/>
          <w:sz w:val="22"/>
          <w:szCs w:val="22"/>
        </w:rPr>
        <w:t>10</w:t>
      </w:r>
      <w:r w:rsidR="0083719F" w:rsidRPr="00134484">
        <w:rPr>
          <w:rFonts w:ascii="Arial" w:hAnsi="Arial" w:cs="Arial"/>
          <w:sz w:val="22"/>
          <w:szCs w:val="22"/>
        </w:rPr>
        <w:t xml:space="preserve"> maja </w:t>
      </w:r>
      <w:r w:rsidR="00A72E64" w:rsidRPr="00134484">
        <w:rPr>
          <w:rFonts w:ascii="Arial" w:hAnsi="Arial" w:cs="Arial"/>
          <w:sz w:val="22"/>
          <w:szCs w:val="22"/>
        </w:rPr>
        <w:t xml:space="preserve"> </w:t>
      </w:r>
      <w:r w:rsidR="00E90D19" w:rsidRPr="00134484">
        <w:rPr>
          <w:rFonts w:ascii="Arial" w:hAnsi="Arial" w:cs="Arial"/>
          <w:sz w:val="22"/>
          <w:szCs w:val="22"/>
        </w:rPr>
        <w:t>20</w:t>
      </w:r>
      <w:r w:rsidR="00B85166" w:rsidRPr="00134484">
        <w:rPr>
          <w:rFonts w:ascii="Arial" w:hAnsi="Arial" w:cs="Arial"/>
          <w:sz w:val="22"/>
          <w:szCs w:val="22"/>
        </w:rPr>
        <w:t>2</w:t>
      </w:r>
      <w:r w:rsidR="00A72E64" w:rsidRPr="00134484">
        <w:rPr>
          <w:rFonts w:ascii="Arial" w:hAnsi="Arial" w:cs="Arial"/>
          <w:sz w:val="22"/>
          <w:szCs w:val="22"/>
        </w:rPr>
        <w:t>4</w:t>
      </w:r>
      <w:r w:rsidR="00E90D19" w:rsidRPr="00134484">
        <w:rPr>
          <w:rFonts w:ascii="Arial" w:hAnsi="Arial" w:cs="Arial"/>
          <w:sz w:val="22"/>
          <w:szCs w:val="22"/>
        </w:rPr>
        <w:t>r.</w:t>
      </w:r>
    </w:p>
    <w:p w14:paraId="2DF5A342" w14:textId="77777777" w:rsidR="00E90D19" w:rsidRPr="0062537D" w:rsidRDefault="00E90D19">
      <w:pPr>
        <w:rPr>
          <w:rFonts w:ascii="Arial" w:hAnsi="Arial" w:cs="Arial"/>
          <w:sz w:val="16"/>
          <w:szCs w:val="16"/>
        </w:rPr>
      </w:pPr>
    </w:p>
    <w:p w14:paraId="4384E0A9" w14:textId="77777777" w:rsidR="009873D3" w:rsidRDefault="009873D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BAB8A63" w14:textId="77777777" w:rsidR="00E90D19" w:rsidRDefault="00E90D19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ZAPYTANIE OFERTOWE </w:t>
      </w:r>
    </w:p>
    <w:p w14:paraId="5EE8CD62" w14:textId="77777777" w:rsidR="00E90D19" w:rsidRPr="0062537D" w:rsidRDefault="00E90D19">
      <w:pPr>
        <w:rPr>
          <w:rFonts w:ascii="Arial" w:hAnsi="Arial" w:cs="Arial"/>
          <w:b/>
          <w:bCs/>
          <w:sz w:val="16"/>
          <w:szCs w:val="16"/>
        </w:rPr>
      </w:pPr>
    </w:p>
    <w:p w14:paraId="241C0524" w14:textId="77777777" w:rsidR="009873D3" w:rsidRDefault="009873D3" w:rsidP="00FF0208">
      <w:pPr>
        <w:jc w:val="both"/>
        <w:rPr>
          <w:rFonts w:ascii="Arial" w:hAnsi="Arial" w:cs="Arial"/>
          <w:sz w:val="22"/>
          <w:szCs w:val="22"/>
        </w:rPr>
      </w:pPr>
    </w:p>
    <w:p w14:paraId="61FDF611" w14:textId="77777777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 xml:space="preserve">Zamawiający: </w:t>
      </w:r>
      <w:r>
        <w:rPr>
          <w:rFonts w:ascii="Arial" w:hAnsi="Arial" w:cs="Arial"/>
          <w:bCs/>
          <w:sz w:val="22"/>
          <w:szCs w:val="22"/>
        </w:rPr>
        <w:t>Gmina Chełmiec, ul. Papieska 2, 33-395 Chełmiec, NIP:734-34-45-768/</w:t>
      </w:r>
      <w:r w:rsidR="00BD6C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Gminny Zespół Edukacji w Chełmcu, 33-395 Chełmiec, ul. Papieska 2 oraz szkoły podstawowe.</w:t>
      </w:r>
    </w:p>
    <w:p w14:paraId="66D5C8A9" w14:textId="77777777" w:rsidR="00E90D19" w:rsidRPr="001834EF" w:rsidRDefault="00E90D19" w:rsidP="00FF0208">
      <w:pPr>
        <w:rPr>
          <w:rFonts w:ascii="Arial" w:hAnsi="Arial" w:cs="Arial"/>
          <w:bCs/>
          <w:sz w:val="16"/>
          <w:szCs w:val="16"/>
        </w:rPr>
      </w:pPr>
    </w:p>
    <w:p w14:paraId="327FD71C" w14:textId="77777777" w:rsidR="00E90D19" w:rsidRDefault="00E90D19" w:rsidP="001834EF">
      <w:pPr>
        <w:numPr>
          <w:ilvl w:val="2"/>
          <w:numId w:val="1"/>
        </w:numPr>
        <w:tabs>
          <w:tab w:val="clear" w:pos="1440"/>
        </w:tabs>
        <w:ind w:left="709" w:hanging="425"/>
      </w:pPr>
      <w:r>
        <w:rPr>
          <w:rFonts w:ascii="Arial" w:hAnsi="Arial" w:cs="Arial"/>
          <w:sz w:val="22"/>
          <w:szCs w:val="22"/>
        </w:rPr>
        <w:t>Opis przedmiotu zapytania:</w:t>
      </w:r>
    </w:p>
    <w:p w14:paraId="6D6C0D3C" w14:textId="5760C21A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 xml:space="preserve">Przedmiotem zapytania </w:t>
      </w:r>
      <w:bookmarkStart w:id="0" w:name="_Hlk166065097"/>
      <w:r>
        <w:rPr>
          <w:rFonts w:ascii="Arial" w:hAnsi="Arial" w:cs="Arial"/>
          <w:sz w:val="22"/>
          <w:szCs w:val="22"/>
        </w:rPr>
        <w:t xml:space="preserve">jest </w:t>
      </w:r>
      <w:bookmarkStart w:id="1" w:name="_Hlk165377281"/>
      <w:r>
        <w:rPr>
          <w:rFonts w:ascii="Arial" w:hAnsi="Arial" w:cs="Arial"/>
          <w:b/>
          <w:bCs/>
          <w:sz w:val="22"/>
          <w:szCs w:val="22"/>
        </w:rPr>
        <w:t>świadczenie usługi dostawy materiałów biurowych, papierniczych i tonerów dla 14 szkół z terenu Gminy Chełmiec oraz dla GZE Chełmiec</w:t>
      </w:r>
      <w:bookmarkEnd w:id="0"/>
      <w:bookmarkEnd w:id="1"/>
      <w:r w:rsidR="00B14BBE">
        <w:rPr>
          <w:rFonts w:ascii="Arial" w:hAnsi="Arial" w:cs="Arial"/>
          <w:b/>
          <w:bCs/>
          <w:sz w:val="22"/>
          <w:szCs w:val="22"/>
        </w:rPr>
        <w:t xml:space="preserve"> w okresie</w:t>
      </w:r>
      <w:r w:rsidR="006E63AD">
        <w:rPr>
          <w:rFonts w:ascii="Arial" w:hAnsi="Arial" w:cs="Arial"/>
          <w:b/>
          <w:bCs/>
          <w:sz w:val="22"/>
          <w:szCs w:val="22"/>
        </w:rPr>
        <w:t xml:space="preserve"> od </w:t>
      </w:r>
      <w:r w:rsidR="001D7F03">
        <w:rPr>
          <w:rFonts w:ascii="Arial" w:hAnsi="Arial" w:cs="Arial"/>
          <w:b/>
          <w:bCs/>
          <w:sz w:val="22"/>
          <w:szCs w:val="22"/>
        </w:rPr>
        <w:br/>
      </w:r>
      <w:r w:rsidR="0083719F">
        <w:rPr>
          <w:rFonts w:ascii="Arial" w:hAnsi="Arial" w:cs="Arial"/>
          <w:b/>
          <w:bCs/>
          <w:sz w:val="22"/>
          <w:szCs w:val="22"/>
        </w:rPr>
        <w:t>27.05</w:t>
      </w:r>
      <w:r w:rsidR="006E63AD">
        <w:rPr>
          <w:rFonts w:ascii="Arial" w:hAnsi="Arial" w:cs="Arial"/>
          <w:b/>
          <w:bCs/>
          <w:sz w:val="22"/>
          <w:szCs w:val="22"/>
        </w:rPr>
        <w:t xml:space="preserve"> 2024 r.</w:t>
      </w:r>
      <w:r w:rsidR="00B14BBE">
        <w:rPr>
          <w:rFonts w:ascii="Arial" w:hAnsi="Arial" w:cs="Arial"/>
          <w:b/>
          <w:bCs/>
          <w:sz w:val="22"/>
          <w:szCs w:val="22"/>
        </w:rPr>
        <w:t xml:space="preserve"> do 31.12.2024r.</w:t>
      </w:r>
    </w:p>
    <w:p w14:paraId="65449C3F" w14:textId="77777777" w:rsidR="00E90D19" w:rsidRPr="002654B8" w:rsidRDefault="00E90D19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Przy sporządzaniu oferty proszę uwzględnić, że: płatnikiem faktur będą poszczególne jednostki organizacyjne w terminie 21 dni przelewem na konto. </w:t>
      </w:r>
    </w:p>
    <w:p w14:paraId="0421C695" w14:textId="6720443E" w:rsidR="002654B8" w:rsidRDefault="002654B8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W treści oferty należy określić stały przez cały okres obowiązywania umowy % rabat na artykuły papiernicze nie ujęte przez zamawiającego w ofercie </w:t>
      </w:r>
      <w:r w:rsidRPr="00AC2877">
        <w:rPr>
          <w:rFonts w:ascii="Arial" w:eastAsia="Verdana" w:hAnsi="Arial" w:cs="Arial"/>
          <w:sz w:val="22"/>
          <w:szCs w:val="22"/>
        </w:rPr>
        <w:t>- załącznik Nr 1</w:t>
      </w:r>
    </w:p>
    <w:p w14:paraId="142B1AFE" w14:textId="143FAA4A" w:rsidR="00E90D19" w:rsidRDefault="00E90D19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Towar należy dostarczyć do zamawiającego (szkoły) w ciągu </w:t>
      </w:r>
      <w:r w:rsidR="0034604C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dnia złożenia zamówienia na koszt </w:t>
      </w:r>
      <w:r w:rsidR="00A72E64">
        <w:rPr>
          <w:rFonts w:ascii="Arial" w:hAnsi="Arial" w:cs="Arial"/>
          <w:sz w:val="22"/>
          <w:szCs w:val="22"/>
        </w:rPr>
        <w:t>Sprzedawcy</w:t>
      </w:r>
      <w:r>
        <w:rPr>
          <w:rFonts w:ascii="Arial" w:hAnsi="Arial" w:cs="Arial"/>
          <w:sz w:val="22"/>
          <w:szCs w:val="22"/>
        </w:rPr>
        <w:t xml:space="preserve"> usługi</w:t>
      </w:r>
      <w:r>
        <w:rPr>
          <w:rFonts w:ascii="Arial" w:eastAsia="Verdana" w:hAnsi="Arial" w:cs="Arial"/>
          <w:sz w:val="22"/>
          <w:szCs w:val="22"/>
        </w:rPr>
        <w:t xml:space="preserve">. </w:t>
      </w:r>
      <w:r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Oferta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powinna</w:t>
      </w:r>
      <w:r>
        <w:rPr>
          <w:rFonts w:ascii="Arial" w:eastAsia="Verdana" w:hAnsi="Arial" w:cs="Arial"/>
          <w:sz w:val="22"/>
          <w:szCs w:val="22"/>
        </w:rPr>
        <w:t xml:space="preserve"> zawierać wszystkie czynności towarzyszące niezbędne do wykonania przedmiotu zamówienia np. dojazd, rozładunek, itp.</w:t>
      </w:r>
    </w:p>
    <w:p w14:paraId="54B750A6" w14:textId="77777777" w:rsidR="00E90D19" w:rsidRDefault="00E90D19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sz w:val="22"/>
          <w:szCs w:val="22"/>
        </w:rPr>
        <w:t xml:space="preserve">Wszystkie artykuły muszą posiadać odpowiednie świadectwa jakościowe i atesty oraz być fabrycznie nowe oraz </w:t>
      </w:r>
      <w:r>
        <w:rPr>
          <w:rFonts w:ascii="Arial" w:hAnsi="Arial" w:cs="Arial"/>
          <w:sz w:val="22"/>
          <w:szCs w:val="22"/>
        </w:rPr>
        <w:t>wyprodukowane w okresie do 12 m-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  <w:r>
        <w:rPr>
          <w:rFonts w:ascii="Arial" w:hAnsi="Arial" w:cs="Arial"/>
          <w:sz w:val="22"/>
          <w:szCs w:val="22"/>
        </w:rPr>
        <w:t xml:space="preserve"> przed datą dostawy.</w:t>
      </w:r>
    </w:p>
    <w:p w14:paraId="179DC9FF" w14:textId="107856DA" w:rsidR="00E90D19" w:rsidRDefault="00A72E64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Sprzedawca</w:t>
      </w:r>
      <w:r w:rsidR="00E90D19">
        <w:rPr>
          <w:rFonts w:ascii="Arial" w:hAnsi="Arial" w:cs="Arial"/>
          <w:sz w:val="22"/>
          <w:szCs w:val="22"/>
        </w:rPr>
        <w:t xml:space="preserve"> przyjmuje na siebie odpowiedzialność za uszkodzenia sprzętu powstałe w wyniku używania zaoferowanych i dostarczonych materiałów. </w:t>
      </w:r>
    </w:p>
    <w:p w14:paraId="1B5AFF60" w14:textId="118AAFD2" w:rsidR="00E90D19" w:rsidRDefault="00A72E64" w:rsidP="00FF0208">
      <w:pPr>
        <w:pStyle w:val="Tekstpodstawowy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2"/>
          <w:szCs w:val="22"/>
        </w:rPr>
        <w:t>Sprzedawca</w:t>
      </w:r>
      <w:r w:rsidR="00E90D19">
        <w:rPr>
          <w:rFonts w:ascii="Arial" w:hAnsi="Arial" w:cs="Arial"/>
          <w:sz w:val="22"/>
          <w:szCs w:val="22"/>
        </w:rPr>
        <w:t xml:space="preserve"> zobowiązuje się pokryć koszty naprawy sprzętu, w sytuacji, gdy dostarczone materiały eksploatacyjne spowodują awarię sprzętu i autoryzowany serwis producenta sprzętu wyda opinię, że przyczyną awarii jest dostarczony towar (np. toner, tusz), koszty naprawy uszkodzonego sprzętu obciążą </w:t>
      </w:r>
      <w:r>
        <w:rPr>
          <w:rFonts w:ascii="Arial" w:hAnsi="Arial" w:cs="Arial"/>
          <w:sz w:val="22"/>
          <w:szCs w:val="22"/>
        </w:rPr>
        <w:t>Sprzedawcę</w:t>
      </w:r>
      <w:r w:rsidR="00E90D19">
        <w:rPr>
          <w:rFonts w:ascii="Arial" w:hAnsi="Arial" w:cs="Arial"/>
          <w:sz w:val="22"/>
          <w:szCs w:val="22"/>
        </w:rPr>
        <w:t xml:space="preserve">. </w:t>
      </w:r>
    </w:p>
    <w:p w14:paraId="0D03C126" w14:textId="36425F4B" w:rsidR="00E90D19" w:rsidRPr="00AC2877" w:rsidRDefault="00E90D19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Dane zawarte w </w:t>
      </w:r>
      <w:r w:rsidR="00A72E64">
        <w:rPr>
          <w:rFonts w:ascii="Arial" w:eastAsia="Verdana" w:hAnsi="Arial" w:cs="Arial"/>
          <w:color w:val="000000"/>
          <w:sz w:val="22"/>
          <w:szCs w:val="22"/>
        </w:rPr>
        <w:t>załącznikach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mają charakter szacunkowy i nie mogą stanowić podstawy do wnoszenia przez </w:t>
      </w:r>
      <w:r w:rsidR="00A72E64">
        <w:rPr>
          <w:rFonts w:ascii="Arial" w:eastAsia="Verdana" w:hAnsi="Arial" w:cs="Arial"/>
          <w:color w:val="000000"/>
          <w:sz w:val="22"/>
          <w:szCs w:val="22"/>
        </w:rPr>
        <w:t>Sprzedawcę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jakichkolwiek roszczeń co do ilości faktycznie </w:t>
      </w:r>
      <w:r w:rsidRPr="00AC2877">
        <w:rPr>
          <w:rFonts w:ascii="Arial" w:eastAsia="Verdana" w:hAnsi="Arial" w:cs="Arial"/>
          <w:sz w:val="22"/>
          <w:szCs w:val="22"/>
        </w:rPr>
        <w:t>zamawianych artykułów przez Zamawiającego w toku realizacji dostawy.</w:t>
      </w:r>
    </w:p>
    <w:p w14:paraId="641575EA" w14:textId="77777777" w:rsidR="00E90D19" w:rsidRPr="00AC2877" w:rsidRDefault="00E90D19" w:rsidP="00FF02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C2877">
        <w:rPr>
          <w:rFonts w:ascii="Arial" w:eastAsia="Verdana" w:hAnsi="Arial" w:cs="Arial"/>
          <w:sz w:val="22"/>
          <w:szCs w:val="22"/>
        </w:rPr>
        <w:t xml:space="preserve">Zamawiający w przypadku zaistnienia takich potrzeb zastrzega sobie możliwość przesunięć ilościowych między pozycjami w ofercie - załącznik Nr 1, pod warunkiem, iż przesunięcia te nie przekroczą maksymalnej kwoty wynagrodzenia ustalonego w umowie. </w:t>
      </w:r>
    </w:p>
    <w:p w14:paraId="26598B2B" w14:textId="77777777" w:rsidR="00FD74BD" w:rsidRPr="00AC2877" w:rsidRDefault="00FD74BD" w:rsidP="00FF02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2" w:name="_Hlk120795346"/>
      <w:r w:rsidRPr="00AC2877">
        <w:rPr>
          <w:rFonts w:ascii="Arial" w:hAnsi="Arial" w:cs="Arial"/>
          <w:sz w:val="22"/>
          <w:szCs w:val="22"/>
        </w:rPr>
        <w:t>Zamawiający zastrzega sobie możliwość zwiększenia wartości zamówienia do 20%.</w:t>
      </w:r>
    </w:p>
    <w:bookmarkEnd w:id="2"/>
    <w:p w14:paraId="7F076BDB" w14:textId="4FC00CC0" w:rsidR="00A72E64" w:rsidRPr="00AC2877" w:rsidRDefault="00A72E64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sz w:val="22"/>
          <w:szCs w:val="22"/>
        </w:rPr>
        <w:t>Artykuły biurowe</w:t>
      </w:r>
      <w:r w:rsidR="006E63AD">
        <w:rPr>
          <w:rFonts w:ascii="Arial" w:eastAsia="Verdana" w:hAnsi="Arial" w:cs="Arial"/>
          <w:sz w:val="22"/>
          <w:szCs w:val="22"/>
        </w:rPr>
        <w:t xml:space="preserve">, papiernicze i tonery </w:t>
      </w:r>
      <w:r>
        <w:rPr>
          <w:rFonts w:ascii="Arial" w:eastAsia="Verdana" w:hAnsi="Arial" w:cs="Arial"/>
          <w:sz w:val="22"/>
          <w:szCs w:val="22"/>
        </w:rPr>
        <w:t xml:space="preserve">nie ujęte w ofercie sprzedawane będą według cennika Sprzedawcy z uwzględnianiem </w:t>
      </w:r>
      <w:r w:rsidR="005513C9">
        <w:rPr>
          <w:rFonts w:ascii="Arial" w:eastAsia="Verdana" w:hAnsi="Arial" w:cs="Arial"/>
          <w:sz w:val="22"/>
          <w:szCs w:val="22"/>
        </w:rPr>
        <w:t>%</w:t>
      </w:r>
      <w:r>
        <w:rPr>
          <w:rFonts w:ascii="Arial" w:eastAsia="Verdana" w:hAnsi="Arial" w:cs="Arial"/>
          <w:sz w:val="22"/>
          <w:szCs w:val="22"/>
        </w:rPr>
        <w:t xml:space="preserve"> rabatu</w:t>
      </w:r>
      <w:r w:rsidR="005513C9">
        <w:rPr>
          <w:rFonts w:ascii="Arial" w:eastAsia="Verdana" w:hAnsi="Arial" w:cs="Arial"/>
          <w:sz w:val="22"/>
          <w:szCs w:val="22"/>
        </w:rPr>
        <w:t xml:space="preserve"> wskazanego w ofercie</w:t>
      </w:r>
      <w:r>
        <w:rPr>
          <w:rFonts w:ascii="Arial" w:eastAsia="Verdana" w:hAnsi="Arial" w:cs="Arial"/>
          <w:sz w:val="22"/>
          <w:szCs w:val="22"/>
        </w:rPr>
        <w:t>.</w:t>
      </w:r>
    </w:p>
    <w:p w14:paraId="3989558D" w14:textId="556F01DE" w:rsidR="00E90D19" w:rsidRPr="00AC2877" w:rsidRDefault="005513C9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sz w:val="22"/>
          <w:szCs w:val="22"/>
        </w:rPr>
        <w:t>Sprzedawca</w:t>
      </w:r>
      <w:r w:rsidR="00E90D19" w:rsidRPr="00AC2877">
        <w:rPr>
          <w:rFonts w:ascii="Arial" w:eastAsia="Verdana" w:hAnsi="Arial" w:cs="Arial"/>
          <w:sz w:val="22"/>
          <w:szCs w:val="22"/>
        </w:rPr>
        <w:t xml:space="preserve"> powinien posiadać punkt</w:t>
      </w:r>
      <w:r w:rsidR="00FF0208" w:rsidRPr="00AC2877">
        <w:rPr>
          <w:rFonts w:ascii="Arial" w:eastAsia="Verdana" w:hAnsi="Arial" w:cs="Arial"/>
          <w:sz w:val="22"/>
          <w:szCs w:val="22"/>
        </w:rPr>
        <w:t>y</w:t>
      </w:r>
      <w:r w:rsidR="00E90D19" w:rsidRPr="00AC2877">
        <w:rPr>
          <w:rFonts w:ascii="Arial" w:eastAsia="Verdana" w:hAnsi="Arial" w:cs="Arial"/>
          <w:sz w:val="22"/>
          <w:szCs w:val="22"/>
        </w:rPr>
        <w:t xml:space="preserve"> sprzedaży/oddział w bliskiej odległości od Zamawiającego, </w:t>
      </w:r>
      <w:proofErr w:type="spellStart"/>
      <w:r w:rsidR="00E90D19" w:rsidRPr="00AC2877">
        <w:rPr>
          <w:rFonts w:ascii="Arial" w:eastAsia="Verdana" w:hAnsi="Arial" w:cs="Arial"/>
          <w:sz w:val="22"/>
          <w:szCs w:val="22"/>
        </w:rPr>
        <w:t>tj</w:t>
      </w:r>
      <w:proofErr w:type="spellEnd"/>
      <w:r w:rsidR="00E90D19" w:rsidRPr="00AC2877">
        <w:rPr>
          <w:rFonts w:ascii="Arial" w:eastAsia="Verdana" w:hAnsi="Arial" w:cs="Arial"/>
          <w:sz w:val="22"/>
          <w:szCs w:val="22"/>
        </w:rPr>
        <w:t xml:space="preserve"> do </w:t>
      </w:r>
      <w:r w:rsidR="0034604C" w:rsidRPr="00AC2877">
        <w:rPr>
          <w:rFonts w:ascii="Arial" w:eastAsia="Verdana" w:hAnsi="Arial" w:cs="Arial"/>
          <w:sz w:val="22"/>
          <w:szCs w:val="22"/>
        </w:rPr>
        <w:t>5</w:t>
      </w:r>
      <w:r w:rsidR="00B85166" w:rsidRPr="00AC2877">
        <w:rPr>
          <w:rFonts w:ascii="Arial" w:eastAsia="Verdana" w:hAnsi="Arial" w:cs="Arial"/>
          <w:sz w:val="22"/>
          <w:szCs w:val="22"/>
        </w:rPr>
        <w:t>0</w:t>
      </w:r>
      <w:r w:rsidR="00E90D19" w:rsidRPr="00AC2877">
        <w:rPr>
          <w:rFonts w:ascii="Arial" w:eastAsia="Verdana" w:hAnsi="Arial" w:cs="Arial"/>
          <w:sz w:val="22"/>
          <w:szCs w:val="22"/>
        </w:rPr>
        <w:t xml:space="preserve"> km.</w:t>
      </w:r>
    </w:p>
    <w:p w14:paraId="36AF7D4D" w14:textId="0566D25C" w:rsidR="000366C3" w:rsidRPr="000366C3" w:rsidRDefault="00E90D19" w:rsidP="00FF0208">
      <w:pPr>
        <w:numPr>
          <w:ilvl w:val="0"/>
          <w:numId w:val="2"/>
        </w:numPr>
        <w:jc w:val="both"/>
      </w:pPr>
      <w:r w:rsidRPr="00AC2877">
        <w:rPr>
          <w:rFonts w:ascii="Arial" w:eastAsia="Verdana" w:hAnsi="Arial" w:cs="Arial"/>
          <w:sz w:val="22"/>
          <w:szCs w:val="22"/>
        </w:rPr>
        <w:t>Szczegóły dostawy określać będzie umowa</w:t>
      </w:r>
      <w:r w:rsidR="000366C3">
        <w:rPr>
          <w:rFonts w:ascii="Arial" w:eastAsia="Verdana" w:hAnsi="Arial" w:cs="Arial"/>
          <w:sz w:val="22"/>
          <w:szCs w:val="22"/>
        </w:rPr>
        <w:t>.</w:t>
      </w:r>
    </w:p>
    <w:p w14:paraId="64A3D398" w14:textId="3D7D8AB9" w:rsidR="00E90D19" w:rsidRPr="000366C3" w:rsidRDefault="00B14BBE" w:rsidP="00FF0208">
      <w:pPr>
        <w:numPr>
          <w:ilvl w:val="0"/>
          <w:numId w:val="2"/>
        </w:numPr>
        <w:jc w:val="both"/>
        <w:rPr>
          <w:color w:val="FF0000"/>
        </w:rPr>
      </w:pPr>
      <w:r w:rsidRPr="00620F0E">
        <w:rPr>
          <w:rFonts w:ascii="Arial" w:eastAsia="Verdana" w:hAnsi="Arial" w:cs="Arial"/>
          <w:b/>
          <w:bCs/>
          <w:sz w:val="22"/>
          <w:szCs w:val="22"/>
        </w:rPr>
        <w:t xml:space="preserve">Przybliżona wartość </w:t>
      </w:r>
      <w:r w:rsidR="006E63AD" w:rsidRPr="00620F0E">
        <w:rPr>
          <w:rFonts w:ascii="Arial" w:eastAsia="Verdana" w:hAnsi="Arial" w:cs="Arial"/>
          <w:b/>
          <w:bCs/>
          <w:sz w:val="22"/>
          <w:szCs w:val="22"/>
        </w:rPr>
        <w:t xml:space="preserve">całego </w:t>
      </w:r>
      <w:r w:rsidR="000366C3" w:rsidRPr="00620F0E">
        <w:rPr>
          <w:rFonts w:ascii="Arial" w:eastAsia="Verdana" w:hAnsi="Arial" w:cs="Arial"/>
          <w:b/>
          <w:bCs/>
          <w:sz w:val="22"/>
          <w:szCs w:val="22"/>
        </w:rPr>
        <w:t xml:space="preserve">zamówienia łącznie dla wszystkich jednostek organizacyjnych </w:t>
      </w:r>
      <w:r w:rsidR="00EE353A" w:rsidRPr="00620F0E">
        <w:rPr>
          <w:rFonts w:ascii="Arial" w:eastAsia="Verdana" w:hAnsi="Arial" w:cs="Arial"/>
          <w:b/>
          <w:bCs/>
          <w:sz w:val="22"/>
          <w:szCs w:val="22"/>
        </w:rPr>
        <w:t>wyniesie</w:t>
      </w:r>
      <w:r w:rsidRPr="00620F0E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6E63AD" w:rsidRPr="00620F0E">
        <w:rPr>
          <w:rFonts w:ascii="Arial" w:eastAsia="Verdana" w:hAnsi="Arial" w:cs="Arial"/>
          <w:b/>
          <w:bCs/>
          <w:sz w:val="22"/>
          <w:szCs w:val="22"/>
        </w:rPr>
        <w:t xml:space="preserve">ok. </w:t>
      </w:r>
      <w:r w:rsidRPr="00620F0E">
        <w:rPr>
          <w:rFonts w:ascii="Arial" w:eastAsia="Verdana" w:hAnsi="Arial" w:cs="Arial"/>
          <w:b/>
          <w:bCs/>
          <w:sz w:val="22"/>
          <w:szCs w:val="22"/>
        </w:rPr>
        <w:t>83 853 zł</w:t>
      </w:r>
      <w:r w:rsidR="00E90D19" w:rsidRPr="00EE353A">
        <w:rPr>
          <w:rFonts w:ascii="Arial" w:eastAsia="Verdana" w:hAnsi="Arial" w:cs="Arial"/>
          <w:sz w:val="22"/>
          <w:szCs w:val="22"/>
        </w:rPr>
        <w:t>.</w:t>
      </w:r>
    </w:p>
    <w:p w14:paraId="7BF95218" w14:textId="77777777" w:rsidR="00E90D19" w:rsidRPr="001834EF" w:rsidRDefault="00E90D19" w:rsidP="00FF0208">
      <w:pPr>
        <w:jc w:val="both"/>
        <w:rPr>
          <w:rFonts w:ascii="Arial" w:eastAsia="Verdana" w:hAnsi="Arial" w:cs="Arial"/>
          <w:sz w:val="16"/>
          <w:szCs w:val="16"/>
        </w:rPr>
      </w:pPr>
    </w:p>
    <w:p w14:paraId="26CF67CB" w14:textId="77777777" w:rsidR="00E90D19" w:rsidRDefault="00E90D19" w:rsidP="00FF0208">
      <w:pPr>
        <w:jc w:val="both"/>
      </w:pPr>
      <w:r>
        <w:rPr>
          <w:rFonts w:ascii="Arial" w:eastAsia="Verdana" w:hAnsi="Arial" w:cs="Arial"/>
          <w:sz w:val="22"/>
          <w:szCs w:val="22"/>
        </w:rPr>
        <w:t>Zamawiający dokona oceny ofert, które spełnią kryteria formalne i wyłoni wykonawcę na podstawie najniższej ceny.</w:t>
      </w:r>
    </w:p>
    <w:p w14:paraId="61EDE284" w14:textId="77777777" w:rsidR="00133A1E" w:rsidRPr="00133A1E" w:rsidRDefault="00133A1E" w:rsidP="00FF0208">
      <w:pPr>
        <w:jc w:val="both"/>
        <w:rPr>
          <w:rFonts w:ascii="Arial" w:eastAsia="Verdana" w:hAnsi="Arial" w:cs="Arial"/>
          <w:color w:val="000000"/>
          <w:sz w:val="16"/>
          <w:szCs w:val="16"/>
        </w:rPr>
      </w:pPr>
    </w:p>
    <w:p w14:paraId="5CE1BE00" w14:textId="4255284A" w:rsidR="00133A1E" w:rsidRDefault="00133A1E" w:rsidP="00FF0208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133A1E">
        <w:rPr>
          <w:rFonts w:ascii="Arial" w:eastAsia="Verdana" w:hAnsi="Arial" w:cs="Arial"/>
          <w:color w:val="000000"/>
          <w:sz w:val="22"/>
          <w:szCs w:val="22"/>
        </w:rPr>
        <w:t>Oferta winna być sporządzona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2E2B7B">
        <w:rPr>
          <w:rFonts w:ascii="Arial" w:eastAsia="Verdana" w:hAnsi="Arial" w:cs="Arial"/>
          <w:color w:val="000000"/>
          <w:sz w:val="22"/>
          <w:szCs w:val="22"/>
        </w:rPr>
        <w:t>na formularzu wg. wzoru stanowiącego załącznik nr 1 do zapytania ofertowego</w:t>
      </w:r>
    </w:p>
    <w:p w14:paraId="7953E2F9" w14:textId="77777777" w:rsidR="002E2B7B" w:rsidRPr="00133A1E" w:rsidRDefault="002E2B7B" w:rsidP="00FF0208">
      <w:pPr>
        <w:jc w:val="both"/>
      </w:pPr>
    </w:p>
    <w:p w14:paraId="28D91496" w14:textId="0D88C478" w:rsidR="002E2B7B" w:rsidRPr="0083719F" w:rsidRDefault="002E2B7B" w:rsidP="002E2B7B">
      <w:pPr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83719F">
        <w:rPr>
          <w:rFonts w:ascii="Arial" w:eastAsia="Verdana" w:hAnsi="Arial" w:cs="Arial"/>
          <w:sz w:val="22"/>
          <w:szCs w:val="22"/>
        </w:rPr>
        <w:t xml:space="preserve">W ofercie należy podać ceny jednostkowe netto i ceny jednostkowe brutto zgodnie z </w:t>
      </w:r>
      <w:r w:rsidRPr="0083719F">
        <w:rPr>
          <w:rFonts w:ascii="Arial" w:eastAsia="Verdana" w:hAnsi="Arial" w:cs="Arial"/>
          <w:b/>
          <w:bCs/>
          <w:sz w:val="22"/>
          <w:szCs w:val="22"/>
        </w:rPr>
        <w:t>zał. nr 1 do zapytania ofertowego.</w:t>
      </w:r>
    </w:p>
    <w:p w14:paraId="54A65710" w14:textId="2AF78E98" w:rsidR="00E90D19" w:rsidRPr="0062537D" w:rsidRDefault="00E90D19" w:rsidP="00FF0208">
      <w:pPr>
        <w:jc w:val="both"/>
        <w:rPr>
          <w:rFonts w:ascii="Arial" w:eastAsia="Verdana" w:hAnsi="Arial" w:cs="Arial"/>
          <w:b/>
          <w:bCs/>
          <w:color w:val="000000"/>
          <w:sz w:val="16"/>
          <w:szCs w:val="16"/>
        </w:rPr>
      </w:pPr>
    </w:p>
    <w:p w14:paraId="0C66E78B" w14:textId="43D069C2" w:rsidR="00E90D19" w:rsidRPr="0083719F" w:rsidRDefault="00E90D19" w:rsidP="001834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II. </w:t>
      </w:r>
      <w:r w:rsidR="002654B8">
        <w:rPr>
          <w:rFonts w:ascii="Arial" w:hAnsi="Arial" w:cs="Arial"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 xml:space="preserve"> usługi: </w:t>
      </w:r>
      <w:r w:rsidR="0034604C">
        <w:rPr>
          <w:rFonts w:ascii="Arial" w:hAnsi="Arial" w:cs="Arial"/>
          <w:sz w:val="22"/>
          <w:szCs w:val="22"/>
        </w:rPr>
        <w:t xml:space="preserve">dostawa </w:t>
      </w:r>
      <w:r w:rsidR="00AC2877" w:rsidRPr="0083719F">
        <w:rPr>
          <w:rFonts w:ascii="Arial" w:hAnsi="Arial" w:cs="Arial"/>
          <w:sz w:val="22"/>
          <w:szCs w:val="22"/>
        </w:rPr>
        <w:t xml:space="preserve">od </w:t>
      </w:r>
      <w:r w:rsidR="002654B8" w:rsidRPr="0083719F">
        <w:rPr>
          <w:rFonts w:ascii="Arial" w:hAnsi="Arial" w:cs="Arial"/>
          <w:sz w:val="22"/>
          <w:szCs w:val="22"/>
        </w:rPr>
        <w:t xml:space="preserve"> dnia 2</w:t>
      </w:r>
      <w:r w:rsidR="0083719F" w:rsidRPr="0083719F">
        <w:rPr>
          <w:rFonts w:ascii="Arial" w:hAnsi="Arial" w:cs="Arial"/>
          <w:sz w:val="22"/>
          <w:szCs w:val="22"/>
        </w:rPr>
        <w:t>7</w:t>
      </w:r>
      <w:r w:rsidR="002654B8" w:rsidRPr="0083719F">
        <w:rPr>
          <w:rFonts w:ascii="Arial" w:hAnsi="Arial" w:cs="Arial"/>
          <w:sz w:val="22"/>
          <w:szCs w:val="22"/>
        </w:rPr>
        <w:t>.05.2024</w:t>
      </w:r>
      <w:r w:rsidR="00385AA4">
        <w:rPr>
          <w:rFonts w:ascii="Arial" w:hAnsi="Arial" w:cs="Arial"/>
          <w:sz w:val="22"/>
          <w:szCs w:val="22"/>
        </w:rPr>
        <w:t>r.</w:t>
      </w:r>
      <w:r w:rsidR="002654B8" w:rsidRPr="0083719F">
        <w:rPr>
          <w:rFonts w:ascii="Arial" w:hAnsi="Arial" w:cs="Arial"/>
          <w:sz w:val="22"/>
          <w:szCs w:val="22"/>
        </w:rPr>
        <w:t xml:space="preserve"> do dnia 31.12.2024r.</w:t>
      </w:r>
    </w:p>
    <w:p w14:paraId="62CD7418" w14:textId="77777777" w:rsidR="00B85166" w:rsidRPr="00AC2877" w:rsidRDefault="00B85166" w:rsidP="00FF0208">
      <w:pPr>
        <w:jc w:val="both"/>
        <w:rPr>
          <w:sz w:val="16"/>
          <w:szCs w:val="16"/>
        </w:rPr>
      </w:pPr>
    </w:p>
    <w:p w14:paraId="4E3AA1B2" w14:textId="391932AB" w:rsidR="00C324F4" w:rsidRPr="00C324F4" w:rsidRDefault="00E90D19" w:rsidP="00C324F4">
      <w:pPr>
        <w:widowControl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Wykonawca, którego oferta została wybrana będzie uchylać się od zawarcia umowy, </w:t>
      </w:r>
      <w:r w:rsidRPr="00C324F4">
        <w:rPr>
          <w:rFonts w:ascii="Arial" w:hAnsi="Arial" w:cs="Arial"/>
          <w:sz w:val="22"/>
          <w:szCs w:val="22"/>
        </w:rPr>
        <w:t xml:space="preserve">Zamawiający może wybrać ofertę najkorzystniejszą spośród pozostałych ofert. </w:t>
      </w:r>
      <w:r w:rsidR="00C324F4" w:rsidRPr="00C324F4">
        <w:rPr>
          <w:rFonts w:ascii="Arial" w:eastAsia="Times New Roman" w:hAnsi="Arial" w:cs="Arial"/>
          <w:color w:val="000000"/>
          <w:kern w:val="3"/>
          <w:sz w:val="22"/>
          <w:szCs w:val="22"/>
        </w:rPr>
        <w:t xml:space="preserve">Zamawiający zastrzega sobie prawo unieważnienia zapytania na każdym jego etapie bez podania przyczyny. </w:t>
      </w:r>
      <w:r w:rsidR="00C324F4" w:rsidRPr="00C324F4">
        <w:rPr>
          <w:rFonts w:ascii="Arial" w:hAnsi="Arial" w:cs="Arial"/>
          <w:color w:val="000000"/>
          <w:kern w:val="3"/>
          <w:sz w:val="22"/>
          <w:szCs w:val="22"/>
        </w:rPr>
        <w:lastRenderedPageBreak/>
        <w:t>Zamawiający zastrzega sobie prawo do nie skorzystania z żadnej ze złożonych ofert, bez podania przyczyny jak również nie powiadamiania pisemnie oferentów o wyniku postępowania.</w:t>
      </w:r>
    </w:p>
    <w:p w14:paraId="7EEBAA2F" w14:textId="3A5A0647" w:rsidR="00E90D19" w:rsidRDefault="00E90D19" w:rsidP="00FF0208">
      <w:pPr>
        <w:jc w:val="both"/>
        <w:rPr>
          <w:rFonts w:ascii="Arial" w:hAnsi="Arial" w:cs="Arial"/>
          <w:sz w:val="22"/>
          <w:szCs w:val="22"/>
        </w:rPr>
      </w:pPr>
    </w:p>
    <w:p w14:paraId="31ECDBBD" w14:textId="77777777" w:rsidR="00B85166" w:rsidRPr="00856F67" w:rsidRDefault="00B85166" w:rsidP="00FF0208">
      <w:pPr>
        <w:jc w:val="both"/>
        <w:rPr>
          <w:rFonts w:ascii="Arial" w:hAnsi="Arial" w:cs="Arial"/>
          <w:sz w:val="22"/>
          <w:szCs w:val="22"/>
        </w:rPr>
      </w:pPr>
    </w:p>
    <w:p w14:paraId="66B6B581" w14:textId="77777777" w:rsidR="00B85166" w:rsidRPr="00856F67" w:rsidRDefault="00B85166" w:rsidP="00FF0208">
      <w:pPr>
        <w:widowControl/>
        <w:tabs>
          <w:tab w:val="left" w:pos="795"/>
        </w:tabs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856F67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Zamawiający zastrzega sobie prawo do możliwości podjęcia negocjacji w zakresie oferowanej ceny z wykonawcą, którego oferta została uznana za najkorzystniejszą. W przypadku nieuzyskania porozumienia w toku prowadzonych negocjacji, zamawiający zastrzega sobie prawo do odstąpienia od udzielenia zamówienia wykonawcy, którego oferta jest najkorzystniejsza i podjęcia negocjacji lub wybrania oferty wykonawcy, którego oferta jest kolejną najkorzystniejszą. </w:t>
      </w:r>
    </w:p>
    <w:p w14:paraId="0A5DF986" w14:textId="77777777" w:rsidR="00B85166" w:rsidRDefault="00B85166" w:rsidP="00FF0208">
      <w:pPr>
        <w:jc w:val="both"/>
      </w:pPr>
    </w:p>
    <w:p w14:paraId="523A2D1F" w14:textId="7DA9AC5A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>Oferty proszę składać na dziennik podawczy Urzęd</w:t>
      </w:r>
      <w:r w:rsidR="000C365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Gminy Chełmiec, </w:t>
      </w:r>
      <w:r w:rsidR="005078B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l. Papieska 2, 33-395 Chełmiec najpóźniej do </w:t>
      </w:r>
      <w:r w:rsidRPr="0083719F">
        <w:rPr>
          <w:rFonts w:ascii="Arial" w:hAnsi="Arial" w:cs="Arial"/>
          <w:sz w:val="22"/>
          <w:szCs w:val="22"/>
        </w:rPr>
        <w:t>dnia:</w:t>
      </w:r>
      <w:r w:rsidRPr="0083719F">
        <w:rPr>
          <w:rFonts w:ascii="Arial" w:hAnsi="Arial" w:cs="Arial"/>
          <w:b/>
          <w:bCs/>
          <w:sz w:val="22"/>
          <w:szCs w:val="22"/>
        </w:rPr>
        <w:t xml:space="preserve"> </w:t>
      </w:r>
      <w:r w:rsidR="00C324F4" w:rsidRPr="0083719F">
        <w:rPr>
          <w:rFonts w:ascii="Arial" w:hAnsi="Arial" w:cs="Arial"/>
          <w:b/>
          <w:bCs/>
          <w:sz w:val="22"/>
          <w:szCs w:val="22"/>
        </w:rPr>
        <w:t>1</w:t>
      </w:r>
      <w:r w:rsidR="0083719F" w:rsidRPr="0083719F">
        <w:rPr>
          <w:rFonts w:ascii="Arial" w:hAnsi="Arial" w:cs="Arial"/>
          <w:b/>
          <w:bCs/>
          <w:sz w:val="22"/>
          <w:szCs w:val="22"/>
        </w:rPr>
        <w:t>7</w:t>
      </w:r>
      <w:r w:rsidR="0071522E" w:rsidRPr="0083719F">
        <w:rPr>
          <w:rFonts w:ascii="Arial" w:hAnsi="Arial" w:cs="Arial"/>
          <w:b/>
          <w:bCs/>
          <w:sz w:val="22"/>
          <w:szCs w:val="22"/>
        </w:rPr>
        <w:t>.</w:t>
      </w:r>
      <w:r w:rsidR="00C324F4" w:rsidRPr="0083719F">
        <w:rPr>
          <w:rFonts w:ascii="Arial" w:hAnsi="Arial" w:cs="Arial"/>
          <w:b/>
          <w:bCs/>
          <w:sz w:val="22"/>
          <w:szCs w:val="22"/>
        </w:rPr>
        <w:t>05</w:t>
      </w:r>
      <w:r w:rsidRPr="0083719F">
        <w:rPr>
          <w:rFonts w:ascii="Arial" w:hAnsi="Arial" w:cs="Arial"/>
          <w:b/>
          <w:bCs/>
          <w:sz w:val="22"/>
          <w:szCs w:val="22"/>
        </w:rPr>
        <w:t>.20</w:t>
      </w:r>
      <w:r w:rsidR="00B85166" w:rsidRPr="0083719F">
        <w:rPr>
          <w:rFonts w:ascii="Arial" w:hAnsi="Arial" w:cs="Arial"/>
          <w:b/>
          <w:bCs/>
          <w:sz w:val="22"/>
          <w:szCs w:val="22"/>
        </w:rPr>
        <w:t>2</w:t>
      </w:r>
      <w:r w:rsidR="00C324F4" w:rsidRPr="0083719F">
        <w:rPr>
          <w:rFonts w:ascii="Arial" w:hAnsi="Arial" w:cs="Arial"/>
          <w:b/>
          <w:bCs/>
          <w:sz w:val="22"/>
          <w:szCs w:val="22"/>
        </w:rPr>
        <w:t>4</w:t>
      </w:r>
      <w:r w:rsidRPr="0083719F">
        <w:rPr>
          <w:rFonts w:ascii="Arial" w:hAnsi="Arial" w:cs="Arial"/>
          <w:b/>
          <w:bCs/>
          <w:sz w:val="22"/>
          <w:szCs w:val="22"/>
        </w:rPr>
        <w:t xml:space="preserve">r. godz. </w:t>
      </w:r>
      <w:r w:rsidR="00AC2877" w:rsidRPr="0083719F">
        <w:rPr>
          <w:rFonts w:ascii="Arial" w:hAnsi="Arial" w:cs="Arial"/>
          <w:b/>
          <w:bCs/>
          <w:sz w:val="22"/>
          <w:szCs w:val="22"/>
        </w:rPr>
        <w:t>15</w:t>
      </w:r>
      <w:r w:rsidRPr="0083719F">
        <w:rPr>
          <w:rFonts w:ascii="Arial" w:hAnsi="Arial" w:cs="Arial"/>
          <w:b/>
          <w:bCs/>
          <w:sz w:val="22"/>
          <w:szCs w:val="22"/>
        </w:rPr>
        <w:t>.</w:t>
      </w:r>
      <w:r w:rsidR="00AC2877" w:rsidRPr="00AC2877">
        <w:rPr>
          <w:rFonts w:ascii="Arial" w:hAnsi="Arial" w:cs="Arial"/>
          <w:b/>
          <w:bCs/>
          <w:sz w:val="22"/>
          <w:szCs w:val="22"/>
        </w:rPr>
        <w:t>3</w:t>
      </w:r>
      <w:r w:rsidRPr="00AC2877">
        <w:rPr>
          <w:rFonts w:ascii="Arial" w:hAnsi="Arial" w:cs="Arial"/>
          <w:b/>
          <w:bCs/>
          <w:sz w:val="22"/>
          <w:szCs w:val="22"/>
        </w:rPr>
        <w:t xml:space="preserve">0 </w:t>
      </w:r>
      <w:r w:rsidRPr="00AC2877">
        <w:rPr>
          <w:rFonts w:ascii="Arial" w:hAnsi="Arial" w:cs="Arial"/>
          <w:sz w:val="22"/>
          <w:szCs w:val="22"/>
        </w:rPr>
        <w:t>w zamkniętych</w:t>
      </w:r>
      <w:r>
        <w:rPr>
          <w:rFonts w:ascii="Arial" w:hAnsi="Arial" w:cs="Arial"/>
          <w:sz w:val="22"/>
          <w:szCs w:val="22"/>
        </w:rPr>
        <w:t xml:space="preserve"> kopertach z dopiskiem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C324F4">
        <w:rPr>
          <w:rFonts w:ascii="Arial" w:hAnsi="Arial" w:cs="Arial"/>
          <w:b/>
          <w:bCs/>
          <w:sz w:val="22"/>
          <w:szCs w:val="22"/>
        </w:rPr>
        <w:t>Zapytanie ofertowe - m</w:t>
      </w:r>
      <w:r>
        <w:rPr>
          <w:rFonts w:ascii="Arial" w:hAnsi="Arial" w:cs="Arial"/>
          <w:b/>
          <w:bCs/>
          <w:sz w:val="22"/>
          <w:szCs w:val="22"/>
        </w:rPr>
        <w:t>ateriały biurowe</w:t>
      </w:r>
      <w:r w:rsidR="00C324F4">
        <w:rPr>
          <w:rFonts w:ascii="Arial" w:hAnsi="Arial" w:cs="Arial"/>
          <w:b/>
          <w:bCs/>
          <w:sz w:val="22"/>
          <w:szCs w:val="22"/>
        </w:rPr>
        <w:t xml:space="preserve">, papiernicze </w:t>
      </w:r>
      <w:r>
        <w:rPr>
          <w:rFonts w:ascii="Arial" w:hAnsi="Arial" w:cs="Arial"/>
          <w:b/>
          <w:bCs/>
          <w:sz w:val="22"/>
          <w:szCs w:val="22"/>
        </w:rPr>
        <w:t xml:space="preserve"> i tonery – szkoły”.</w:t>
      </w:r>
    </w:p>
    <w:p w14:paraId="1CE1D4E2" w14:textId="77777777" w:rsidR="00E90D19" w:rsidRDefault="00E90D19" w:rsidP="00FF02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B094AE" w14:textId="153D86FF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 xml:space="preserve">Informacji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 xml:space="preserve"> zamówienia udziela: </w:t>
      </w:r>
      <w:r w:rsidR="00AC2877">
        <w:rPr>
          <w:rFonts w:ascii="Arial" w:hAnsi="Arial" w:cs="Arial"/>
          <w:sz w:val="22"/>
          <w:szCs w:val="22"/>
        </w:rPr>
        <w:t>Gminny Zespół Edukacji  w  Chełmcu</w:t>
      </w:r>
      <w:r w:rsidR="00C324F4">
        <w:rPr>
          <w:rFonts w:ascii="Arial" w:hAnsi="Arial" w:cs="Arial"/>
          <w:sz w:val="22"/>
          <w:szCs w:val="22"/>
        </w:rPr>
        <w:t xml:space="preserve"> pod numerem telefonu </w:t>
      </w:r>
      <w:r w:rsidR="00AC2877">
        <w:rPr>
          <w:rFonts w:ascii="Arial" w:hAnsi="Arial" w:cs="Arial"/>
          <w:sz w:val="22"/>
          <w:szCs w:val="22"/>
        </w:rPr>
        <w:t>, tel. 18 548 0 2</w:t>
      </w:r>
      <w:r w:rsidR="00C324F4">
        <w:rPr>
          <w:rFonts w:ascii="Arial" w:hAnsi="Arial" w:cs="Arial"/>
          <w:sz w:val="22"/>
          <w:szCs w:val="22"/>
        </w:rPr>
        <w:t>40</w:t>
      </w:r>
    </w:p>
    <w:p w14:paraId="7744A1FC" w14:textId="77777777" w:rsidR="009873D3" w:rsidRDefault="0082232C" w:rsidP="00FF0208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_Hlk106622812"/>
    </w:p>
    <w:p w14:paraId="1D6BCF03" w14:textId="77777777" w:rsidR="00C324F4" w:rsidRDefault="00C324F4" w:rsidP="00FF0208">
      <w:pPr>
        <w:pStyle w:val="Tekstpodstawowy"/>
        <w:spacing w:after="0"/>
        <w:jc w:val="both"/>
        <w:rPr>
          <w:rFonts w:ascii="Arial" w:hAnsi="Arial" w:cs="Arial"/>
        </w:rPr>
      </w:pPr>
    </w:p>
    <w:p w14:paraId="1F074B64" w14:textId="77777777" w:rsidR="0082232C" w:rsidRPr="00C324F4" w:rsidRDefault="0082232C" w:rsidP="009873D3">
      <w:pPr>
        <w:pStyle w:val="Tekstpodstawowy"/>
        <w:spacing w:after="0"/>
        <w:ind w:left="4963"/>
        <w:jc w:val="both"/>
        <w:rPr>
          <w:rFonts w:ascii="Arial" w:hAnsi="Arial" w:cs="Arial"/>
          <w:sz w:val="22"/>
          <w:szCs w:val="22"/>
        </w:rPr>
      </w:pPr>
      <w:r w:rsidRPr="00C324F4">
        <w:rPr>
          <w:rFonts w:ascii="Arial" w:hAnsi="Arial" w:cs="Arial"/>
          <w:sz w:val="22"/>
          <w:szCs w:val="22"/>
        </w:rPr>
        <w:t>Dyrektor GZE Chełmiec</w:t>
      </w:r>
    </w:p>
    <w:bookmarkEnd w:id="3"/>
    <w:p w14:paraId="75E40521" w14:textId="1434D44A" w:rsidR="0082232C" w:rsidRDefault="00C324F4" w:rsidP="009873D3">
      <w:pPr>
        <w:pStyle w:val="Tekstpodstawowy"/>
        <w:spacing w:after="0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Sowa</w:t>
      </w:r>
    </w:p>
    <w:p w14:paraId="7D13BFD6" w14:textId="77777777" w:rsidR="00C324F4" w:rsidRDefault="00C324F4" w:rsidP="009873D3">
      <w:pPr>
        <w:pStyle w:val="Tekstpodstawowy"/>
        <w:spacing w:after="0"/>
        <w:ind w:left="4963"/>
        <w:jc w:val="both"/>
        <w:rPr>
          <w:rFonts w:ascii="Arial" w:hAnsi="Arial" w:cs="Arial"/>
          <w:sz w:val="22"/>
          <w:szCs w:val="22"/>
        </w:rPr>
      </w:pPr>
    </w:p>
    <w:sectPr w:rsidR="00C324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4058284">
    <w:abstractNumId w:val="0"/>
  </w:num>
  <w:num w:numId="2" w16cid:durableId="1848792292">
    <w:abstractNumId w:val="1"/>
  </w:num>
  <w:num w:numId="3" w16cid:durableId="194271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66"/>
    <w:rsid w:val="000366C3"/>
    <w:rsid w:val="000C1756"/>
    <w:rsid w:val="000C3653"/>
    <w:rsid w:val="00133A1E"/>
    <w:rsid w:val="00134484"/>
    <w:rsid w:val="001834EF"/>
    <w:rsid w:val="001D7F03"/>
    <w:rsid w:val="002654B8"/>
    <w:rsid w:val="00275341"/>
    <w:rsid w:val="002E2B7B"/>
    <w:rsid w:val="0034604C"/>
    <w:rsid w:val="00385AA4"/>
    <w:rsid w:val="003A6455"/>
    <w:rsid w:val="005078B6"/>
    <w:rsid w:val="005235F5"/>
    <w:rsid w:val="005513C9"/>
    <w:rsid w:val="005F5287"/>
    <w:rsid w:val="00620F0E"/>
    <w:rsid w:val="0062537D"/>
    <w:rsid w:val="006E63AD"/>
    <w:rsid w:val="0071522E"/>
    <w:rsid w:val="007979BB"/>
    <w:rsid w:val="0082232C"/>
    <w:rsid w:val="008259DF"/>
    <w:rsid w:val="0083719F"/>
    <w:rsid w:val="008C4609"/>
    <w:rsid w:val="009873D3"/>
    <w:rsid w:val="00A33955"/>
    <w:rsid w:val="00A72E64"/>
    <w:rsid w:val="00AC2877"/>
    <w:rsid w:val="00B14BBE"/>
    <w:rsid w:val="00B14F97"/>
    <w:rsid w:val="00B35F86"/>
    <w:rsid w:val="00B6679D"/>
    <w:rsid w:val="00B85166"/>
    <w:rsid w:val="00BD6CE0"/>
    <w:rsid w:val="00BE04D3"/>
    <w:rsid w:val="00C324F4"/>
    <w:rsid w:val="00E90D19"/>
    <w:rsid w:val="00EE353A"/>
    <w:rsid w:val="00FD74BD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D1320D"/>
  <w15:chartTrackingRefBased/>
  <w15:docId w15:val="{24C85204-EC6A-442A-8CA0-0D4D15A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Verdana" w:hAnsi="Symbol" w:cs="OpenSymbol"/>
      <w:strike w:val="0"/>
      <w:dstrike w:val="0"/>
      <w:color w:val="000000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Standard">
    <w:name w:val="Standard"/>
    <w:pPr>
      <w:suppressAutoHyphens/>
      <w:textAlignment w:val="baseline"/>
    </w:pPr>
    <w:rPr>
      <w:rFonts w:eastAsia="Arial" w:cs="Calib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24BA-5772-4D5C-9D13-E01C23D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Potoczek</dc:creator>
  <cp:keywords/>
  <cp:lastModifiedBy>user</cp:lastModifiedBy>
  <cp:revision>16</cp:revision>
  <cp:lastPrinted>2024-05-09T12:45:00Z</cp:lastPrinted>
  <dcterms:created xsi:type="dcterms:W3CDTF">2024-04-30T10:34:00Z</dcterms:created>
  <dcterms:modified xsi:type="dcterms:W3CDTF">2024-05-10T09:15:00Z</dcterms:modified>
</cp:coreProperties>
</file>